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F21400">
        <w:rPr>
          <w:rFonts w:ascii="Arial" w:hAnsi="Arial" w:cs="Arial"/>
          <w:u w:val="single"/>
          <w:lang w:eastAsia="ar-SA"/>
        </w:rPr>
        <w:t>COLLAUDATORE</w:t>
      </w:r>
      <w:r w:rsidRPr="00C363E6">
        <w:rPr>
          <w:rFonts w:ascii="Arial" w:hAnsi="Arial" w:cs="Arial"/>
          <w:u w:val="single"/>
          <w:lang w:eastAsia="ar-SA"/>
        </w:rPr>
        <w:t>)</w:t>
      </w:r>
    </w:p>
    <w:p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:rsidR="002479BD" w:rsidRDefault="002479BD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Cpia</w:t>
      </w:r>
      <w:proofErr w:type="spellEnd"/>
      <w:r>
        <w:rPr>
          <w:rFonts w:ascii="Arial" w:hAnsi="Arial" w:cs="Arial"/>
          <w:sz w:val="18"/>
          <w:szCs w:val="18"/>
        </w:rPr>
        <w:t xml:space="preserve"> 1 Cagliari </w:t>
      </w:r>
    </w:p>
    <w:p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:rsidR="006F0EC0" w:rsidRDefault="009105E5" w:rsidP="006F0EC0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6F0EC0">
        <w:rPr>
          <w:rFonts w:ascii="Arial" w:hAnsi="Arial" w:cs="Arial"/>
          <w:b/>
          <w:sz w:val="18"/>
          <w:szCs w:val="18"/>
        </w:rPr>
        <w:t xml:space="preserve">Verificatore della Conformità </w:t>
      </w:r>
      <w:r w:rsidR="006F0EC0" w:rsidRPr="006F0EC0">
        <w:rPr>
          <w:rFonts w:ascii="Arial" w:hAnsi="Arial" w:cs="Arial"/>
          <w:b/>
          <w:sz w:val="18"/>
          <w:szCs w:val="18"/>
        </w:rPr>
        <w:t>PON 13.1.1A-FESRPON-SA-2021-102</w:t>
      </w:r>
      <w:r w:rsidR="006F0EC0">
        <w:rPr>
          <w:rFonts w:ascii="Arial" w:hAnsi="Arial" w:cs="Arial"/>
          <w:b/>
          <w:sz w:val="18"/>
          <w:szCs w:val="18"/>
        </w:rPr>
        <w:t xml:space="preserve"> </w:t>
      </w:r>
    </w:p>
    <w:p w:rsidR="006F0EC0" w:rsidRDefault="006F0EC0" w:rsidP="006F0EC0">
      <w:pPr>
        <w:autoSpaceDE w:val="0"/>
        <w:jc w:val="both"/>
        <w:rPr>
          <w:rFonts w:ascii="Arial" w:hAnsi="Arial" w:cs="Arial"/>
          <w:b/>
          <w:sz w:val="18"/>
          <w:szCs w:val="18"/>
        </w:rPr>
      </w:pPr>
    </w:p>
    <w:p w:rsidR="009105E5" w:rsidRDefault="009105E5" w:rsidP="006F0EC0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9781" w:type="dxa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51"/>
        <w:gridCol w:w="4253"/>
        <w:gridCol w:w="2977"/>
      </w:tblGrid>
      <w:tr w:rsidR="00E8201A" w:rsidRPr="00BC07D8" w:rsidTr="006F0EC0">
        <w:trPr>
          <w:trHeight w:val="17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:rsidTr="006F0EC0">
        <w:trPr>
          <w:trHeight w:val="55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01A" w:rsidRPr="00BA088F" w:rsidRDefault="006F0EC0" w:rsidP="00D16F5B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</w:rPr>
            </w:pPr>
            <w:r w:rsidRPr="001E1051">
              <w:rPr>
                <w:i/>
              </w:rPr>
              <w:t>“Cablaggio strutturato e sicuro all’interno degli edifici scolastici”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:rsidR="00E8201A" w:rsidRPr="00BA088F" w:rsidRDefault="006F0EC0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6F0EC0">
              <w:rPr>
                <w:b/>
                <w:i/>
                <w:sz w:val="28"/>
                <w:lang w:val="en-US"/>
              </w:rPr>
              <w:t>13.1.1A-FESRPON-SA-2021-102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201A" w:rsidRPr="00BA088F" w:rsidRDefault="006F0EC0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F30205">
              <w:rPr>
                <w:b/>
                <w:bCs/>
                <w:i/>
                <w:iCs/>
                <w:sz w:val="28"/>
              </w:rPr>
              <w:t>F49J21008630006</w:t>
            </w:r>
          </w:p>
        </w:tc>
      </w:tr>
    </w:tbl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avere la competenza informatica l’uso della piattaforma on </w:t>
      </w:r>
      <w:proofErr w:type="spellStart"/>
      <w:r>
        <w:rPr>
          <w:rFonts w:ascii="Arial" w:hAnsi="Arial" w:cs="Arial"/>
          <w:sz w:val="18"/>
          <w:szCs w:val="18"/>
        </w:rPr>
        <w:t>line</w:t>
      </w:r>
      <w:proofErr w:type="spellEnd"/>
      <w:r>
        <w:rPr>
          <w:rFonts w:ascii="Arial" w:hAnsi="Arial" w:cs="Arial"/>
          <w:sz w:val="18"/>
          <w:szCs w:val="18"/>
        </w:rPr>
        <w:t xml:space="preserve"> “Gestione progetti PON scuola”</w:t>
      </w:r>
    </w:p>
    <w:p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D312AE">
        <w:rPr>
          <w:rFonts w:ascii="Arial" w:hAnsi="Arial" w:cs="Arial"/>
          <w:sz w:val="18"/>
          <w:szCs w:val="18"/>
        </w:rPr>
        <w:t xml:space="preserve">ITI RIGHI </w:t>
      </w:r>
      <w:r>
        <w:rPr>
          <w:rFonts w:ascii="Arial" w:hAnsi="Arial" w:cs="Arial"/>
          <w:sz w:val="18"/>
          <w:szCs w:val="18"/>
        </w:rPr>
        <w:t>al</w:t>
      </w:r>
    </w:p>
    <w:p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:rsidR="006F0EC0" w:rsidRDefault="006F0EC0" w:rsidP="003459E5">
      <w:pPr>
        <w:autoSpaceDE w:val="0"/>
        <w:jc w:val="both"/>
        <w:rPr>
          <w:rFonts w:ascii="Arial" w:hAnsi="Arial" w:cs="Arial"/>
        </w:rPr>
      </w:pPr>
    </w:p>
    <w:p w:rsidR="006F0EC0" w:rsidRDefault="006F0EC0" w:rsidP="003459E5">
      <w:pPr>
        <w:autoSpaceDE w:val="0"/>
        <w:jc w:val="both"/>
        <w:rPr>
          <w:rFonts w:ascii="Arial" w:hAnsi="Arial" w:cs="Arial"/>
        </w:rPr>
      </w:pPr>
    </w:p>
    <w:p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2479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851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3F7" w:rsidRDefault="001133F7">
      <w:r>
        <w:separator/>
      </w:r>
    </w:p>
  </w:endnote>
  <w:endnote w:type="continuationSeparator" w:id="0">
    <w:p w:rsidR="001133F7" w:rsidRDefault="00113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E" w:rsidRDefault="002D206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AC" w:rsidRDefault="002D2063">
    <w:pPr>
      <w:pStyle w:val="Pidipagina"/>
      <w:jc w:val="center"/>
    </w:pPr>
    <w:r>
      <w:fldChar w:fldCharType="begin"/>
    </w:r>
    <w:r w:rsidR="009F79AC">
      <w:instrText>PAGE   \* MERGEFORMAT</w:instrText>
    </w:r>
    <w:r>
      <w:fldChar w:fldCharType="separate"/>
    </w:r>
    <w:r w:rsidR="006F0EC0">
      <w:rPr>
        <w:noProof/>
      </w:rPr>
      <w:t>1</w:t>
    </w:r>
    <w:r>
      <w:fldChar w:fldCharType="end"/>
    </w:r>
  </w:p>
  <w:p w:rsidR="0099492D" w:rsidRDefault="0099492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3F7" w:rsidRDefault="001133F7">
      <w:r>
        <w:separator/>
      </w:r>
    </w:p>
  </w:footnote>
  <w:footnote w:type="continuationSeparator" w:id="0">
    <w:p w:rsidR="001133F7" w:rsidRDefault="00113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479BD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063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3ACE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6F0EC0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284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16F5B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400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4200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95284"/>
  </w:style>
  <w:style w:type="paragraph" w:styleId="Titolo1">
    <w:name w:val="heading 1"/>
    <w:basedOn w:val="Normale"/>
    <w:next w:val="Normale"/>
    <w:qFormat/>
    <w:rsid w:val="00B9528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B9528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B9528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B9528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B9528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B9528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B95284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B9528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B95284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9528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95284"/>
  </w:style>
  <w:style w:type="character" w:styleId="Collegamentoipertestuale">
    <w:name w:val="Hyperlink"/>
    <w:uiPriority w:val="99"/>
    <w:rsid w:val="00B95284"/>
    <w:rPr>
      <w:color w:val="0000FF"/>
      <w:u w:val="single"/>
    </w:rPr>
  </w:style>
  <w:style w:type="paragraph" w:styleId="Corpodeltesto">
    <w:name w:val="Body Text"/>
    <w:basedOn w:val="Normale"/>
    <w:rsid w:val="00B95284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B95284"/>
  </w:style>
  <w:style w:type="character" w:styleId="Rimandonotaapidipagina">
    <w:name w:val="footnote reference"/>
    <w:uiPriority w:val="99"/>
    <w:semiHidden/>
    <w:rsid w:val="00B95284"/>
    <w:rPr>
      <w:vertAlign w:val="superscript"/>
    </w:rPr>
  </w:style>
  <w:style w:type="paragraph" w:styleId="Intestazione">
    <w:name w:val="header"/>
    <w:basedOn w:val="Normale"/>
    <w:link w:val="IntestazioneCarattere"/>
    <w:rsid w:val="00B9528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del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76BA6-E4AC-4BC1-A183-DA67FAFA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DSGA1</cp:lastModifiedBy>
  <cp:revision>3</cp:revision>
  <cp:lastPrinted>2018-05-17T14:28:00Z</cp:lastPrinted>
  <dcterms:created xsi:type="dcterms:W3CDTF">2022-07-01T08:37:00Z</dcterms:created>
  <dcterms:modified xsi:type="dcterms:W3CDTF">2022-07-01T08:44:00Z</dcterms:modified>
</cp:coreProperties>
</file>